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A1EEB08" w14:textId="77777777" w:rsidR="0027341D" w:rsidRPr="0027341D" w:rsidRDefault="0027341D" w:rsidP="0027341D">
      <w:pPr>
        <w:jc w:val="right"/>
        <w:rPr>
          <w:sz w:val="16"/>
          <w:szCs w:val="16"/>
        </w:rPr>
      </w:pPr>
      <w:r w:rsidRPr="0027341D">
        <w:rPr>
          <w:sz w:val="16"/>
          <w:szCs w:val="16"/>
        </w:rPr>
        <w:t>Załącznik nr 2</w:t>
      </w:r>
    </w:p>
    <w:p w14:paraId="1F2B69E0" w14:textId="0BB529E6" w:rsidR="0027341D" w:rsidRPr="0027341D" w:rsidRDefault="0027341D" w:rsidP="0027341D">
      <w:pPr>
        <w:jc w:val="right"/>
        <w:rPr>
          <w:sz w:val="16"/>
          <w:szCs w:val="16"/>
        </w:rPr>
      </w:pPr>
      <w:r w:rsidRPr="0027341D">
        <w:rPr>
          <w:sz w:val="16"/>
          <w:szCs w:val="16"/>
        </w:rPr>
        <w:t xml:space="preserve">do Zarządzenia </w:t>
      </w:r>
      <w:r w:rsidR="00C53932">
        <w:rPr>
          <w:sz w:val="16"/>
          <w:szCs w:val="16"/>
        </w:rPr>
        <w:t xml:space="preserve">nr </w:t>
      </w:r>
      <w:r w:rsidR="00C53932" w:rsidRPr="00C53932">
        <w:rPr>
          <w:sz w:val="16"/>
          <w:szCs w:val="16"/>
        </w:rPr>
        <w:t>272/2020</w:t>
      </w:r>
    </w:p>
    <w:p w14:paraId="5F89734A" w14:textId="5C0678C6" w:rsidR="0027341D" w:rsidRPr="0027341D" w:rsidRDefault="0027341D" w:rsidP="0027341D">
      <w:pPr>
        <w:jc w:val="right"/>
        <w:rPr>
          <w:sz w:val="16"/>
          <w:szCs w:val="16"/>
        </w:rPr>
      </w:pPr>
      <w:r w:rsidRPr="0027341D">
        <w:rPr>
          <w:sz w:val="16"/>
          <w:szCs w:val="16"/>
        </w:rPr>
        <w:t xml:space="preserve">Wójta Gminy </w:t>
      </w:r>
      <w:r w:rsidR="00B0072E">
        <w:rPr>
          <w:sz w:val="16"/>
          <w:szCs w:val="16"/>
        </w:rPr>
        <w:t>Łapanów</w:t>
      </w:r>
    </w:p>
    <w:p w14:paraId="4484702B" w14:textId="4204DA32" w:rsidR="0027341D" w:rsidRPr="0027341D" w:rsidRDefault="0027341D" w:rsidP="0027341D">
      <w:pPr>
        <w:jc w:val="right"/>
        <w:rPr>
          <w:rFonts w:asciiTheme="minorHAnsi" w:eastAsia="Arial" w:hAnsiTheme="minorHAnsi" w:cs="Calibri"/>
          <w:i/>
          <w:sz w:val="16"/>
          <w:szCs w:val="16"/>
        </w:rPr>
      </w:pPr>
      <w:r w:rsidRPr="0027341D">
        <w:rPr>
          <w:sz w:val="16"/>
          <w:szCs w:val="16"/>
        </w:rPr>
        <w:t xml:space="preserve">Z dnia </w:t>
      </w:r>
      <w:r w:rsidR="006255BB">
        <w:rPr>
          <w:sz w:val="16"/>
          <w:szCs w:val="16"/>
        </w:rPr>
        <w:t>24.</w:t>
      </w:r>
      <w:r w:rsidR="00FA0842">
        <w:rPr>
          <w:sz w:val="16"/>
          <w:szCs w:val="16"/>
        </w:rPr>
        <w:t>08</w:t>
      </w:r>
      <w:r w:rsidRPr="0027341D">
        <w:rPr>
          <w:sz w:val="16"/>
          <w:szCs w:val="16"/>
        </w:rPr>
        <w:t>.20</w:t>
      </w:r>
      <w:r>
        <w:rPr>
          <w:sz w:val="16"/>
          <w:szCs w:val="16"/>
        </w:rPr>
        <w:t xml:space="preserve">20 </w:t>
      </w:r>
      <w:r w:rsidRPr="0027341D">
        <w:rPr>
          <w:sz w:val="16"/>
          <w:szCs w:val="16"/>
        </w:rPr>
        <w:t>r</w:t>
      </w:r>
      <w:r w:rsidRPr="0027341D">
        <w:rPr>
          <w:rFonts w:asciiTheme="minorHAnsi" w:eastAsia="Arial" w:hAnsiTheme="minorHAnsi" w:cs="Calibri"/>
          <w:i/>
          <w:sz w:val="16"/>
          <w:szCs w:val="16"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225495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712931">
        <w:rPr>
          <w:rFonts w:asciiTheme="minorHAnsi" w:eastAsia="Arial" w:hAnsiTheme="minorHAnsi" w:cstheme="minorHAnsi"/>
          <w:bCs/>
        </w:rPr>
        <w:t xml:space="preserve">tekst jednolity </w:t>
      </w:r>
      <w:r w:rsidR="00317A53" w:rsidRPr="00A92300">
        <w:rPr>
          <w:rFonts w:asciiTheme="minorHAnsi" w:eastAsia="Arial" w:hAnsiTheme="minorHAnsi" w:cstheme="minorHAnsi"/>
          <w:bCs/>
        </w:rPr>
        <w:t>DZ. U. Z 20</w:t>
      </w:r>
      <w:r w:rsidR="00516430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516430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BD8B" w14:textId="77777777" w:rsidR="008F7EAD" w:rsidRDefault="008F7EAD">
      <w:r>
        <w:separator/>
      </w:r>
    </w:p>
  </w:endnote>
  <w:endnote w:type="continuationSeparator" w:id="0">
    <w:p w14:paraId="476F30E0" w14:textId="77777777" w:rsidR="008F7EAD" w:rsidRDefault="008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3E2F" w14:textId="77777777" w:rsidR="008F7EAD" w:rsidRDefault="008F7EAD">
      <w:r>
        <w:separator/>
      </w:r>
    </w:p>
  </w:footnote>
  <w:footnote w:type="continuationSeparator" w:id="0">
    <w:p w14:paraId="274FEA43" w14:textId="77777777" w:rsidR="008F7EAD" w:rsidRDefault="008F7EA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AB5811C" w:rsidR="0018076C" w:rsidRPr="00712931" w:rsidRDefault="00712931" w:rsidP="00712931">
    <w:pPr>
      <w:pStyle w:val="Nagwek"/>
    </w:pPr>
    <w:r w:rsidRPr="007878D6">
      <w:rPr>
        <w:noProof/>
      </w:rPr>
      <w:drawing>
        <wp:inline distT="0" distB="0" distL="0" distR="0" wp14:anchorId="4FB2A95D" wp14:editId="3DAEEC8C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1E7D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9CB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7CF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A81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41D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CB4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1B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7545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430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03B0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B26"/>
    <w:rsid w:val="006108CE"/>
    <w:rsid w:val="00611FC8"/>
    <w:rsid w:val="00615626"/>
    <w:rsid w:val="00615C40"/>
    <w:rsid w:val="006160C1"/>
    <w:rsid w:val="0061631F"/>
    <w:rsid w:val="00624404"/>
    <w:rsid w:val="006247EE"/>
    <w:rsid w:val="006255B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931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DA4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771"/>
    <w:rsid w:val="008E667A"/>
    <w:rsid w:val="008E75F1"/>
    <w:rsid w:val="008F0F3E"/>
    <w:rsid w:val="008F0F89"/>
    <w:rsid w:val="008F4480"/>
    <w:rsid w:val="008F697E"/>
    <w:rsid w:val="008F7441"/>
    <w:rsid w:val="008F74D3"/>
    <w:rsid w:val="008F7EAD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3065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72E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3932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03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842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844D-6F0A-49F1-A987-FB338529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Joanna Wilgierz</cp:lastModifiedBy>
  <cp:revision>14</cp:revision>
  <cp:lastPrinted>2018-10-01T08:37:00Z</cp:lastPrinted>
  <dcterms:created xsi:type="dcterms:W3CDTF">2020-02-12T20:54:00Z</dcterms:created>
  <dcterms:modified xsi:type="dcterms:W3CDTF">2020-08-24T07:47:00Z</dcterms:modified>
</cp:coreProperties>
</file>